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3F6E" w:rsidRDefault="001B3F6E" w:rsidP="001B3F6E">
      <w:pPr>
        <w:rPr>
          <w:sz w:val="22"/>
        </w:rPr>
      </w:pPr>
      <w:r w:rsidRPr="000436C4">
        <w:rPr>
          <w:rFonts w:ascii="Century Schoolbook" w:hAnsi="Century Schoolbook"/>
          <w:noProof/>
          <w:sz w:val="22"/>
        </w:rPr>
        <w:drawing>
          <wp:inline distT="0" distB="0" distL="0" distR="0" wp14:anchorId="526F8DD4" wp14:editId="1CA0E379">
            <wp:extent cx="6245225" cy="1000760"/>
            <wp:effectExtent l="0" t="0" r="317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45225" cy="1000760"/>
                    </a:xfrm>
                    <a:prstGeom prst="rect">
                      <a:avLst/>
                    </a:prstGeom>
                    <a:noFill/>
                    <a:ln>
                      <a:noFill/>
                    </a:ln>
                  </pic:spPr>
                </pic:pic>
              </a:graphicData>
            </a:graphic>
          </wp:inline>
        </w:drawing>
      </w:r>
    </w:p>
    <w:p w:rsidR="009C20F6" w:rsidRDefault="001B3F6E" w:rsidP="001B3F6E">
      <w:pPr>
        <w:rPr>
          <w:sz w:val="18"/>
          <w:szCs w:val="18"/>
        </w:rPr>
      </w:pPr>
      <w:r>
        <w:rPr>
          <w:sz w:val="18"/>
          <w:szCs w:val="18"/>
        </w:rPr>
        <w:t xml:space="preserve">Date:  </w:t>
      </w:r>
      <w:r w:rsidR="003D7700">
        <w:rPr>
          <w:sz w:val="18"/>
          <w:szCs w:val="18"/>
        </w:rPr>
        <w:t>February 6, 2023</w:t>
      </w:r>
    </w:p>
    <w:p w:rsidR="00AC4071" w:rsidRDefault="00AC4071" w:rsidP="001B3F6E">
      <w:pPr>
        <w:rPr>
          <w:sz w:val="18"/>
          <w:szCs w:val="18"/>
        </w:rPr>
      </w:pPr>
    </w:p>
    <w:p w:rsidR="006B4167" w:rsidRDefault="006B4167" w:rsidP="001B3F6E">
      <w:pPr>
        <w:rPr>
          <w:sz w:val="18"/>
          <w:szCs w:val="18"/>
        </w:rPr>
      </w:pPr>
    </w:p>
    <w:p w:rsidR="004373CF" w:rsidRDefault="004373CF" w:rsidP="001B3F6E">
      <w:pPr>
        <w:rPr>
          <w:sz w:val="18"/>
          <w:szCs w:val="18"/>
        </w:rPr>
      </w:pPr>
    </w:p>
    <w:p w:rsidR="004373CF" w:rsidRDefault="004373CF" w:rsidP="001B3F6E">
      <w:pPr>
        <w:rPr>
          <w:sz w:val="18"/>
          <w:szCs w:val="18"/>
        </w:rPr>
      </w:pPr>
    </w:p>
    <w:p w:rsidR="004373CF" w:rsidRDefault="004373CF" w:rsidP="001B3F6E">
      <w:pPr>
        <w:rPr>
          <w:sz w:val="18"/>
          <w:szCs w:val="18"/>
        </w:rPr>
      </w:pPr>
    </w:p>
    <w:p w:rsidR="00091AD6" w:rsidRDefault="00FD5696" w:rsidP="001B3F6E">
      <w:pPr>
        <w:rPr>
          <w:sz w:val="20"/>
        </w:rPr>
      </w:pPr>
      <w:r>
        <w:rPr>
          <w:sz w:val="20"/>
        </w:rPr>
        <w:t>D</w:t>
      </w:r>
      <w:r w:rsidR="00091AD6">
        <w:rPr>
          <w:sz w:val="20"/>
        </w:rPr>
        <w:t>ear</w:t>
      </w:r>
      <w:r w:rsidR="00AC4071">
        <w:rPr>
          <w:sz w:val="20"/>
        </w:rPr>
        <w:t xml:space="preserve"> </w:t>
      </w:r>
      <w:r w:rsidR="00AC4071">
        <w:rPr>
          <w:sz w:val="20"/>
        </w:rPr>
        <w:fldChar w:fldCharType="begin"/>
      </w:r>
      <w:r w:rsidR="00AC4071">
        <w:rPr>
          <w:sz w:val="20"/>
        </w:rPr>
        <w:instrText xml:space="preserve"> MERGEFIELD First_Name </w:instrText>
      </w:r>
      <w:r w:rsidR="00AC4071">
        <w:rPr>
          <w:sz w:val="20"/>
        </w:rPr>
        <w:fldChar w:fldCharType="separate"/>
      </w:r>
      <w:r w:rsidR="004373CF">
        <w:rPr>
          <w:noProof/>
          <w:sz w:val="20"/>
        </w:rPr>
        <w:t>Substitute Employee</w:t>
      </w:r>
      <w:r w:rsidR="00AC4071">
        <w:rPr>
          <w:sz w:val="20"/>
        </w:rPr>
        <w:fldChar w:fldCharType="end"/>
      </w:r>
      <w:r w:rsidR="00091AD6">
        <w:rPr>
          <w:sz w:val="20"/>
        </w:rPr>
        <w:t xml:space="preserve">, </w:t>
      </w:r>
    </w:p>
    <w:p w:rsidR="00AC4071" w:rsidRDefault="00AC4071" w:rsidP="001B3F6E">
      <w:pPr>
        <w:rPr>
          <w:sz w:val="20"/>
        </w:rPr>
      </w:pPr>
    </w:p>
    <w:p w:rsidR="00AF2887" w:rsidRDefault="00AF2887" w:rsidP="001B3F6E">
      <w:pPr>
        <w:rPr>
          <w:sz w:val="20"/>
        </w:rPr>
      </w:pPr>
      <w:r>
        <w:rPr>
          <w:sz w:val="20"/>
        </w:rPr>
        <w:t xml:space="preserve">Please be advised that the Auburn Enlarged City School District with this letter is providing you with reasonable assurance that you will perform services for the Auburn District in the capacity of </w:t>
      </w:r>
      <w:r w:rsidR="000A2FD3">
        <w:rPr>
          <w:sz w:val="20"/>
        </w:rPr>
        <w:t xml:space="preserve">an </w:t>
      </w:r>
      <w:r w:rsidR="000A2FD3" w:rsidRPr="006718BE">
        <w:rPr>
          <w:sz w:val="20"/>
        </w:rPr>
        <w:t xml:space="preserve">instructional </w:t>
      </w:r>
      <w:r w:rsidRPr="006718BE">
        <w:rPr>
          <w:sz w:val="20"/>
        </w:rPr>
        <w:t>substitute</w:t>
      </w:r>
      <w:r w:rsidR="00CF0BAC" w:rsidRPr="006718BE">
        <w:rPr>
          <w:sz w:val="20"/>
        </w:rPr>
        <w:t xml:space="preserve"> and/or a non-instructional substitute</w:t>
      </w:r>
      <w:r w:rsidR="00CF0BAC">
        <w:rPr>
          <w:sz w:val="20"/>
        </w:rPr>
        <w:t xml:space="preserve"> </w:t>
      </w:r>
      <w:r>
        <w:rPr>
          <w:sz w:val="20"/>
        </w:rPr>
        <w:t xml:space="preserve">for the school year </w:t>
      </w:r>
      <w:r w:rsidR="004373CF">
        <w:rPr>
          <w:sz w:val="20"/>
        </w:rPr>
        <w:t>202</w:t>
      </w:r>
      <w:r w:rsidR="00D770A2">
        <w:rPr>
          <w:sz w:val="20"/>
        </w:rPr>
        <w:t>2</w:t>
      </w:r>
      <w:r w:rsidR="004373CF">
        <w:rPr>
          <w:sz w:val="20"/>
        </w:rPr>
        <w:t>-202</w:t>
      </w:r>
      <w:r w:rsidR="00D770A2">
        <w:rPr>
          <w:sz w:val="20"/>
        </w:rPr>
        <w:t>3</w:t>
      </w:r>
      <w:r>
        <w:rPr>
          <w:sz w:val="20"/>
        </w:rPr>
        <w:t xml:space="preserve"> beginning on July 1, 20</w:t>
      </w:r>
      <w:r w:rsidR="004373CF">
        <w:rPr>
          <w:sz w:val="20"/>
        </w:rPr>
        <w:t>2</w:t>
      </w:r>
      <w:r w:rsidR="00D770A2">
        <w:rPr>
          <w:sz w:val="20"/>
        </w:rPr>
        <w:t>2</w:t>
      </w:r>
      <w:r>
        <w:rPr>
          <w:sz w:val="20"/>
        </w:rPr>
        <w:t xml:space="preserve"> and ending on June 30, 20</w:t>
      </w:r>
      <w:r w:rsidR="004373CF">
        <w:rPr>
          <w:sz w:val="20"/>
        </w:rPr>
        <w:t>2</w:t>
      </w:r>
      <w:r w:rsidR="00D770A2">
        <w:rPr>
          <w:sz w:val="20"/>
        </w:rPr>
        <w:t>3</w:t>
      </w:r>
      <w:r>
        <w:rPr>
          <w:sz w:val="20"/>
        </w:rPr>
        <w:t xml:space="preserve">. </w:t>
      </w:r>
    </w:p>
    <w:p w:rsidR="00AF2887" w:rsidRPr="0057022F" w:rsidRDefault="00AF2887" w:rsidP="001B3F6E">
      <w:pPr>
        <w:rPr>
          <w:sz w:val="14"/>
        </w:rPr>
      </w:pPr>
    </w:p>
    <w:p w:rsidR="00AF2887" w:rsidRDefault="00AF2887" w:rsidP="001B3F6E">
      <w:pPr>
        <w:rPr>
          <w:sz w:val="20"/>
        </w:rPr>
      </w:pPr>
      <w:r>
        <w:rPr>
          <w:sz w:val="20"/>
        </w:rPr>
        <w:t xml:space="preserve">It is anticipated that the need for substitutes during the </w:t>
      </w:r>
      <w:r w:rsidR="004373CF">
        <w:rPr>
          <w:sz w:val="20"/>
        </w:rPr>
        <w:t>202</w:t>
      </w:r>
      <w:r w:rsidR="00D770A2">
        <w:rPr>
          <w:sz w:val="20"/>
        </w:rPr>
        <w:t>2</w:t>
      </w:r>
      <w:r w:rsidR="004373CF">
        <w:rPr>
          <w:sz w:val="20"/>
        </w:rPr>
        <w:t>-202</w:t>
      </w:r>
      <w:r w:rsidR="00D770A2">
        <w:rPr>
          <w:sz w:val="20"/>
        </w:rPr>
        <w:t>3</w:t>
      </w:r>
      <w:r>
        <w:rPr>
          <w:sz w:val="20"/>
        </w:rPr>
        <w:t xml:space="preserve"> school year will remain.  As long as your availability for assignments remains the same as it was during the </w:t>
      </w:r>
      <w:r w:rsidR="004373CF">
        <w:rPr>
          <w:sz w:val="20"/>
        </w:rPr>
        <w:t>202</w:t>
      </w:r>
      <w:r w:rsidR="00D770A2">
        <w:rPr>
          <w:sz w:val="20"/>
        </w:rPr>
        <w:t>1</w:t>
      </w:r>
      <w:r w:rsidR="004373CF">
        <w:rPr>
          <w:sz w:val="20"/>
        </w:rPr>
        <w:t>-202</w:t>
      </w:r>
      <w:r w:rsidR="00D770A2">
        <w:rPr>
          <w:sz w:val="20"/>
        </w:rPr>
        <w:t>2</w:t>
      </w:r>
      <w:r>
        <w:rPr>
          <w:sz w:val="20"/>
        </w:rPr>
        <w:t xml:space="preserve"> school year, it is expected that you will be receiving substantially the same economic terms and conditions of employment, with your expected earnings to be no less than 90% of what you earned for the </w:t>
      </w:r>
      <w:r w:rsidR="004373CF">
        <w:rPr>
          <w:sz w:val="20"/>
        </w:rPr>
        <w:t>202</w:t>
      </w:r>
      <w:r w:rsidR="00D770A2">
        <w:rPr>
          <w:sz w:val="20"/>
        </w:rPr>
        <w:t>1</w:t>
      </w:r>
      <w:r w:rsidR="004373CF">
        <w:rPr>
          <w:sz w:val="20"/>
        </w:rPr>
        <w:t>-202</w:t>
      </w:r>
      <w:r w:rsidR="00D770A2">
        <w:rPr>
          <w:sz w:val="20"/>
        </w:rPr>
        <w:t>2</w:t>
      </w:r>
      <w:r>
        <w:rPr>
          <w:sz w:val="20"/>
        </w:rPr>
        <w:t xml:space="preserve"> school year. </w:t>
      </w:r>
    </w:p>
    <w:p w:rsidR="00220A73" w:rsidRDefault="00220A73" w:rsidP="001B3F6E">
      <w:pPr>
        <w:rPr>
          <w:sz w:val="16"/>
        </w:rPr>
      </w:pPr>
    </w:p>
    <w:p w:rsidR="00D770A2" w:rsidRPr="00D770A2" w:rsidRDefault="00D770A2" w:rsidP="001B3F6E">
      <w:pPr>
        <w:rPr>
          <w:sz w:val="20"/>
        </w:rPr>
      </w:pPr>
      <w:r w:rsidRPr="00D770A2">
        <w:rPr>
          <w:sz w:val="20"/>
        </w:rPr>
        <w:t>This assurance will also continue for periods of employment immediately before and after any vacation and/or holiday term during the school year 202</w:t>
      </w:r>
      <w:r>
        <w:rPr>
          <w:sz w:val="20"/>
        </w:rPr>
        <w:t>2</w:t>
      </w:r>
      <w:r w:rsidRPr="00D770A2">
        <w:rPr>
          <w:sz w:val="20"/>
        </w:rPr>
        <w:t>-202</w:t>
      </w:r>
      <w:r>
        <w:rPr>
          <w:sz w:val="20"/>
        </w:rPr>
        <w:t>3</w:t>
      </w:r>
      <w:r w:rsidRPr="00D770A2">
        <w:rPr>
          <w:sz w:val="20"/>
        </w:rPr>
        <w:t xml:space="preserve">.  </w:t>
      </w:r>
    </w:p>
    <w:p w:rsidR="00D770A2" w:rsidRPr="00EA44D7" w:rsidRDefault="00D770A2" w:rsidP="001B3F6E">
      <w:pPr>
        <w:rPr>
          <w:sz w:val="16"/>
        </w:rPr>
      </w:pPr>
    </w:p>
    <w:p w:rsidR="00AF2887" w:rsidRDefault="00AF2887" w:rsidP="001B3F6E">
      <w:pPr>
        <w:rPr>
          <w:sz w:val="20"/>
        </w:rPr>
      </w:pPr>
      <w:r>
        <w:rPr>
          <w:sz w:val="20"/>
        </w:rPr>
        <w:t>Your name will be maintained in the electronic</w:t>
      </w:r>
      <w:r w:rsidR="00E60F77">
        <w:rPr>
          <w:sz w:val="20"/>
        </w:rPr>
        <w:t xml:space="preserve"> registry that the District uses</w:t>
      </w:r>
      <w:r w:rsidR="0063583C">
        <w:rPr>
          <w:sz w:val="20"/>
        </w:rPr>
        <w:t>,</w:t>
      </w:r>
      <w:r w:rsidR="004373CF">
        <w:rPr>
          <w:sz w:val="20"/>
        </w:rPr>
        <w:t xml:space="preserve"> Frontline</w:t>
      </w:r>
      <w:r w:rsidR="0063583C">
        <w:rPr>
          <w:sz w:val="20"/>
        </w:rPr>
        <w:t xml:space="preserve">, </w:t>
      </w:r>
      <w:r>
        <w:rPr>
          <w:sz w:val="20"/>
        </w:rPr>
        <w:t xml:space="preserve">this registry or list will </w:t>
      </w:r>
      <w:r w:rsidR="00AC5627">
        <w:rPr>
          <w:sz w:val="20"/>
        </w:rPr>
        <w:t xml:space="preserve">also </w:t>
      </w:r>
      <w:r>
        <w:rPr>
          <w:sz w:val="20"/>
        </w:rPr>
        <w:t xml:space="preserve">be used in the </w:t>
      </w:r>
      <w:r w:rsidR="004373CF">
        <w:rPr>
          <w:sz w:val="20"/>
        </w:rPr>
        <w:t>202</w:t>
      </w:r>
      <w:r w:rsidR="00C1397E">
        <w:rPr>
          <w:sz w:val="20"/>
        </w:rPr>
        <w:t>2</w:t>
      </w:r>
      <w:r w:rsidR="004373CF">
        <w:rPr>
          <w:sz w:val="20"/>
        </w:rPr>
        <w:t>-202</w:t>
      </w:r>
      <w:r w:rsidR="00C1397E">
        <w:rPr>
          <w:sz w:val="20"/>
        </w:rPr>
        <w:t>3</w:t>
      </w:r>
      <w:r>
        <w:rPr>
          <w:sz w:val="20"/>
        </w:rPr>
        <w:t xml:space="preserve"> school year.  P</w:t>
      </w:r>
      <w:r w:rsidR="00B62DB2">
        <w:rPr>
          <w:sz w:val="20"/>
        </w:rPr>
        <w:t xml:space="preserve">lease </w:t>
      </w:r>
      <w:r w:rsidR="00AC5627">
        <w:rPr>
          <w:sz w:val="20"/>
        </w:rPr>
        <w:t xml:space="preserve">notify this office by </w:t>
      </w:r>
      <w:r w:rsidR="003D7700">
        <w:rPr>
          <w:sz w:val="20"/>
        </w:rPr>
        <w:t>February 17, 2023</w:t>
      </w:r>
      <w:r>
        <w:rPr>
          <w:sz w:val="20"/>
        </w:rPr>
        <w:t xml:space="preserve">, should you be </w:t>
      </w:r>
      <w:r w:rsidR="00A03AEB">
        <w:rPr>
          <w:sz w:val="20"/>
        </w:rPr>
        <w:t>able/</w:t>
      </w:r>
      <w:r>
        <w:rPr>
          <w:sz w:val="20"/>
        </w:rPr>
        <w:t xml:space="preserve">unable to accept this employment for the </w:t>
      </w:r>
      <w:r w:rsidR="004373CF">
        <w:rPr>
          <w:sz w:val="20"/>
        </w:rPr>
        <w:t>202</w:t>
      </w:r>
      <w:r w:rsidR="00D770A2">
        <w:rPr>
          <w:sz w:val="20"/>
        </w:rPr>
        <w:t>2</w:t>
      </w:r>
      <w:r w:rsidR="004373CF">
        <w:rPr>
          <w:sz w:val="20"/>
        </w:rPr>
        <w:t>-202</w:t>
      </w:r>
      <w:r w:rsidR="00D770A2">
        <w:rPr>
          <w:sz w:val="20"/>
        </w:rPr>
        <w:t>3</w:t>
      </w:r>
      <w:r>
        <w:rPr>
          <w:sz w:val="20"/>
        </w:rPr>
        <w:t xml:space="preserve"> school year.  </w:t>
      </w:r>
    </w:p>
    <w:p w:rsidR="00AF2887" w:rsidRPr="00EA44D7" w:rsidRDefault="00AF2887" w:rsidP="001B3F6E">
      <w:pPr>
        <w:rPr>
          <w:sz w:val="16"/>
        </w:rPr>
      </w:pPr>
    </w:p>
    <w:p w:rsidR="00AF2887" w:rsidRPr="002A4E22" w:rsidRDefault="00AF2887" w:rsidP="001B3F6E">
      <w:pPr>
        <w:rPr>
          <w:sz w:val="20"/>
        </w:rPr>
      </w:pPr>
      <w:r>
        <w:rPr>
          <w:sz w:val="20"/>
        </w:rPr>
        <w:t xml:space="preserve">This reasonable assurance is being transmitted to you for the sole and express purpose of complying with the revisions of the Federal Unemployment Act enacted under Public Law 94-566 and commonly referred to as the Unemployment Insurance Amendments of 1976.  These amendments require each state to provide unemployment insurance coverage to local government employees which by companion legislation was enacted in 1977 by New York State.  Therefore, and as noted above, you are presumed to have a reasonable assurance that you will perform services with the Auburn District and to resume work at the beginning of the ensuing year or term and immediately following vacation periods and/or holiday recesses unless otherwise notified.  </w:t>
      </w:r>
    </w:p>
    <w:p w:rsidR="00EA44D7" w:rsidRPr="00EA44D7" w:rsidRDefault="00EA44D7" w:rsidP="001B3F6E">
      <w:pPr>
        <w:rPr>
          <w:sz w:val="16"/>
        </w:rPr>
      </w:pPr>
    </w:p>
    <w:p w:rsidR="00E62502" w:rsidRDefault="00E62502" w:rsidP="00E62502">
      <w:pPr>
        <w:rPr>
          <w:sz w:val="20"/>
        </w:rPr>
      </w:pPr>
      <w:r>
        <w:rPr>
          <w:sz w:val="20"/>
        </w:rPr>
        <w:t xml:space="preserve">Please go to the Auburn Enlarged City School District website </w:t>
      </w:r>
      <w:r w:rsidR="00AC5627">
        <w:rPr>
          <w:sz w:val="20"/>
        </w:rPr>
        <w:t>(</w:t>
      </w:r>
      <w:hyperlink r:id="rId9" w:history="1">
        <w:r w:rsidR="00AC5627" w:rsidRPr="00F26C9B">
          <w:rPr>
            <w:rStyle w:val="Hyperlink"/>
            <w:sz w:val="20"/>
          </w:rPr>
          <w:t>www.aecsd.education</w:t>
        </w:r>
      </w:hyperlink>
      <w:r w:rsidR="00AC5627">
        <w:rPr>
          <w:sz w:val="20"/>
        </w:rPr>
        <w:t xml:space="preserve">) </w:t>
      </w:r>
      <w:r>
        <w:rPr>
          <w:sz w:val="20"/>
        </w:rPr>
        <w:t xml:space="preserve">by </w:t>
      </w:r>
      <w:r w:rsidR="003D7700">
        <w:rPr>
          <w:sz w:val="20"/>
        </w:rPr>
        <w:t>February 17, 2023</w:t>
      </w:r>
      <w:bookmarkStart w:id="0" w:name="_GoBack"/>
      <w:bookmarkEnd w:id="0"/>
      <w:r>
        <w:rPr>
          <w:sz w:val="20"/>
        </w:rPr>
        <w:t xml:space="preserve"> to indicate your intention (go to Departments/</w:t>
      </w:r>
      <w:r w:rsidR="00AC5627">
        <w:rPr>
          <w:sz w:val="20"/>
        </w:rPr>
        <w:t>Personnel/</w:t>
      </w:r>
      <w:r w:rsidR="00243D7D">
        <w:rPr>
          <w:sz w:val="20"/>
        </w:rPr>
        <w:t>bottom of page</w:t>
      </w:r>
      <w:r>
        <w:rPr>
          <w:sz w:val="20"/>
        </w:rPr>
        <w:t xml:space="preserve"> and click on the reasonable assurance l</w:t>
      </w:r>
      <w:r w:rsidR="00314452">
        <w:rPr>
          <w:sz w:val="20"/>
        </w:rPr>
        <w:t>ink</w:t>
      </w:r>
      <w:r w:rsidR="00220A73">
        <w:rPr>
          <w:sz w:val="20"/>
        </w:rPr>
        <w:t xml:space="preserve"> for subs</w:t>
      </w:r>
      <w:r w:rsidR="00314452">
        <w:rPr>
          <w:sz w:val="20"/>
        </w:rPr>
        <w:t xml:space="preserve"> to indicate your intention).</w:t>
      </w:r>
      <w:r>
        <w:rPr>
          <w:sz w:val="20"/>
        </w:rPr>
        <w:t xml:space="preserve">  </w:t>
      </w:r>
      <w:r w:rsidRPr="00930332">
        <w:rPr>
          <w:b/>
          <w:sz w:val="32"/>
          <w:szCs w:val="32"/>
          <w:u w:val="single"/>
        </w:rPr>
        <w:t>OR</w:t>
      </w:r>
      <w:r>
        <w:rPr>
          <w:sz w:val="20"/>
        </w:rPr>
        <w:t xml:space="preserve"> respond below and mail to: 78 Thornton Ave, Auburn, NY 13021. If you should have any questions, please contact the Personnel Office at 255-8850.  </w:t>
      </w:r>
    </w:p>
    <w:p w:rsidR="000A2FD3" w:rsidRDefault="000A2FD3" w:rsidP="001B3F6E">
      <w:pPr>
        <w:rPr>
          <w:b/>
          <w:sz w:val="20"/>
        </w:rPr>
      </w:pPr>
    </w:p>
    <w:p w:rsidR="001B3F6E" w:rsidRDefault="001B3F6E" w:rsidP="001B3F6E">
      <w:pPr>
        <w:rPr>
          <w:b/>
          <w:sz w:val="20"/>
        </w:rPr>
      </w:pPr>
      <w:r>
        <w:rPr>
          <w:b/>
          <w:sz w:val="20"/>
        </w:rPr>
        <w:t xml:space="preserve">Sincerely, </w:t>
      </w:r>
    </w:p>
    <w:p w:rsidR="001B3F6E" w:rsidRDefault="001B3F6E" w:rsidP="001B3F6E">
      <w:pPr>
        <w:rPr>
          <w:rFonts w:ascii="Century Schoolbook" w:hAnsi="Century Schoolbook"/>
          <w:noProof/>
          <w:sz w:val="20"/>
        </w:rPr>
      </w:pPr>
    </w:p>
    <w:p w:rsidR="004373CF" w:rsidRDefault="00C7222B" w:rsidP="001B3F6E">
      <w:pPr>
        <w:rPr>
          <w:rFonts w:ascii="Century Schoolbook" w:hAnsi="Century Schoolbook"/>
          <w:noProof/>
          <w:sz w:val="20"/>
        </w:rPr>
      </w:pPr>
      <w:r>
        <w:rPr>
          <w:noProof/>
        </w:rPr>
        <w:drawing>
          <wp:inline distT="0" distB="0" distL="0" distR="0" wp14:anchorId="50AA7AB6" wp14:editId="373278C7">
            <wp:extent cx="1085850" cy="2550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097133" cy="257660"/>
                    </a:xfrm>
                    <a:prstGeom prst="rect">
                      <a:avLst/>
                    </a:prstGeom>
                  </pic:spPr>
                </pic:pic>
              </a:graphicData>
            </a:graphic>
          </wp:inline>
        </w:drawing>
      </w:r>
    </w:p>
    <w:p w:rsidR="004373CF" w:rsidRDefault="004373CF" w:rsidP="001B3F6E">
      <w:pPr>
        <w:rPr>
          <w:b/>
          <w:sz w:val="20"/>
        </w:rPr>
      </w:pPr>
    </w:p>
    <w:p w:rsidR="001B3F6E" w:rsidRDefault="004373CF" w:rsidP="001B3F6E">
      <w:pPr>
        <w:rPr>
          <w:b/>
          <w:sz w:val="20"/>
        </w:rPr>
      </w:pPr>
      <w:r>
        <w:rPr>
          <w:b/>
          <w:sz w:val="20"/>
        </w:rPr>
        <w:t xml:space="preserve">Sarah </w:t>
      </w:r>
      <w:proofErr w:type="spellStart"/>
      <w:r>
        <w:rPr>
          <w:b/>
          <w:sz w:val="20"/>
        </w:rPr>
        <w:t>Cupelli</w:t>
      </w:r>
      <w:proofErr w:type="spellEnd"/>
    </w:p>
    <w:p w:rsidR="001B3F6E" w:rsidRDefault="001B3F6E" w:rsidP="001B3F6E">
      <w:pPr>
        <w:rPr>
          <w:b/>
          <w:sz w:val="20"/>
        </w:rPr>
      </w:pPr>
      <w:r>
        <w:rPr>
          <w:b/>
          <w:sz w:val="20"/>
        </w:rPr>
        <w:t>Asst. Supt. for Personnel</w:t>
      </w:r>
    </w:p>
    <w:p w:rsidR="001B3F6E" w:rsidRDefault="001B3F6E" w:rsidP="001B3F6E">
      <w:pPr>
        <w:rPr>
          <w:b/>
          <w:sz w:val="20"/>
        </w:rPr>
      </w:pPr>
      <w:r>
        <w:rPr>
          <w:b/>
          <w:sz w:val="20"/>
        </w:rPr>
        <w:t xml:space="preserve">Auburn Enlarged City School District </w:t>
      </w:r>
    </w:p>
    <w:p w:rsidR="001B3F6E" w:rsidRPr="000A2FD3" w:rsidRDefault="001B3F6E" w:rsidP="001B3F6E">
      <w:pPr>
        <w:rPr>
          <w:b/>
          <w:sz w:val="12"/>
        </w:rPr>
      </w:pPr>
    </w:p>
    <w:p w:rsidR="001B3F6E" w:rsidRPr="00F11587" w:rsidRDefault="001B3F6E" w:rsidP="001B3F6E">
      <w:pPr>
        <w:rPr>
          <w:b/>
          <w:sz w:val="12"/>
        </w:rPr>
      </w:pPr>
    </w:p>
    <w:p w:rsidR="001B3F6E" w:rsidRPr="002A4E22" w:rsidRDefault="001B3F6E" w:rsidP="001B3F6E">
      <w:pPr>
        <w:rPr>
          <w:b/>
          <w:sz w:val="20"/>
        </w:rPr>
      </w:pPr>
      <w:r w:rsidRPr="002A4E22">
        <w:rPr>
          <w:b/>
          <w:sz w:val="20"/>
        </w:rPr>
        <w:t>I have read the</w:t>
      </w:r>
      <w:r>
        <w:rPr>
          <w:b/>
          <w:sz w:val="20"/>
        </w:rPr>
        <w:t xml:space="preserve"> above letter and understand the contents:</w:t>
      </w:r>
      <w:r w:rsidRPr="002A4E22">
        <w:rPr>
          <w:b/>
          <w:sz w:val="20"/>
        </w:rPr>
        <w:t xml:space="preserve">  </w:t>
      </w:r>
    </w:p>
    <w:p w:rsidR="001B3F6E" w:rsidRPr="000A2FD3" w:rsidRDefault="001B3F6E" w:rsidP="001B3F6E">
      <w:pPr>
        <w:rPr>
          <w:b/>
          <w:sz w:val="14"/>
        </w:rPr>
      </w:pPr>
    </w:p>
    <w:p w:rsidR="001B3F6E" w:rsidRPr="002A4E22" w:rsidRDefault="001B3F6E" w:rsidP="001B3F6E">
      <w:pPr>
        <w:rPr>
          <w:b/>
          <w:sz w:val="20"/>
        </w:rPr>
      </w:pPr>
      <w:r w:rsidRPr="002A4E22">
        <w:rPr>
          <w:b/>
          <w:sz w:val="20"/>
        </w:rPr>
        <w:t>I DO</w:t>
      </w:r>
      <w:r w:rsidRPr="002A4E22">
        <w:rPr>
          <w:b/>
          <w:sz w:val="20"/>
        </w:rPr>
        <w:tab/>
        <w:t xml:space="preserve">     I DO </w:t>
      </w:r>
      <w:r w:rsidRPr="002A4E22">
        <w:rPr>
          <w:b/>
          <w:sz w:val="20"/>
          <w:u w:val="single"/>
        </w:rPr>
        <w:t>NOT</w:t>
      </w:r>
      <w:r w:rsidRPr="002A4E22">
        <w:rPr>
          <w:b/>
          <w:sz w:val="20"/>
        </w:rPr>
        <w:t xml:space="preserve">    intend to </w:t>
      </w:r>
      <w:r w:rsidR="00B12051">
        <w:rPr>
          <w:b/>
          <w:sz w:val="20"/>
        </w:rPr>
        <w:t xml:space="preserve">continue employment for </w:t>
      </w:r>
      <w:r w:rsidR="004373CF">
        <w:rPr>
          <w:b/>
          <w:sz w:val="20"/>
        </w:rPr>
        <w:t>the 202</w:t>
      </w:r>
      <w:r w:rsidR="00D770A2">
        <w:rPr>
          <w:b/>
          <w:sz w:val="20"/>
        </w:rPr>
        <w:t>2</w:t>
      </w:r>
      <w:r w:rsidR="004373CF">
        <w:rPr>
          <w:b/>
          <w:sz w:val="20"/>
        </w:rPr>
        <w:t>-202</w:t>
      </w:r>
      <w:r w:rsidR="00D770A2">
        <w:rPr>
          <w:b/>
          <w:sz w:val="20"/>
        </w:rPr>
        <w:t>3</w:t>
      </w:r>
      <w:r w:rsidRPr="002A4E22">
        <w:rPr>
          <w:b/>
          <w:sz w:val="20"/>
        </w:rPr>
        <w:t xml:space="preserve"> school year. </w:t>
      </w:r>
    </w:p>
    <w:p w:rsidR="001B3F6E" w:rsidRPr="000A2FD3" w:rsidRDefault="001B3F6E" w:rsidP="001B3F6E">
      <w:pPr>
        <w:rPr>
          <w:b/>
          <w:sz w:val="14"/>
        </w:rPr>
      </w:pPr>
    </w:p>
    <w:p w:rsidR="001B3F6E" w:rsidRPr="002A4E22" w:rsidRDefault="001B3F6E" w:rsidP="001B3F6E">
      <w:pPr>
        <w:rPr>
          <w:b/>
          <w:sz w:val="20"/>
        </w:rPr>
      </w:pPr>
      <w:proofErr w:type="gramStart"/>
      <w:r w:rsidRPr="002A4E22">
        <w:rPr>
          <w:b/>
          <w:sz w:val="20"/>
        </w:rPr>
        <w:t>( Circle</w:t>
      </w:r>
      <w:proofErr w:type="gramEnd"/>
      <w:r w:rsidRPr="002A4E22">
        <w:rPr>
          <w:b/>
          <w:sz w:val="20"/>
        </w:rPr>
        <w:t xml:space="preserve"> One )</w:t>
      </w:r>
    </w:p>
    <w:p w:rsidR="001B3F6E" w:rsidRPr="002A4E22" w:rsidRDefault="001B3F6E" w:rsidP="001B3F6E">
      <w:pPr>
        <w:rPr>
          <w:b/>
          <w:sz w:val="20"/>
        </w:rPr>
      </w:pPr>
    </w:p>
    <w:p w:rsidR="001B3F6E" w:rsidRPr="002A4E22" w:rsidRDefault="001B3F6E" w:rsidP="001B3F6E">
      <w:pPr>
        <w:rPr>
          <w:b/>
          <w:sz w:val="20"/>
        </w:rPr>
      </w:pPr>
      <w:r w:rsidRPr="002A4E22">
        <w:rPr>
          <w:b/>
          <w:sz w:val="20"/>
        </w:rPr>
        <w:t>________________________________</w:t>
      </w:r>
      <w:r w:rsidRPr="002A4E22">
        <w:rPr>
          <w:b/>
          <w:sz w:val="20"/>
        </w:rPr>
        <w:tab/>
      </w:r>
      <w:r w:rsidRPr="002A4E22">
        <w:rPr>
          <w:b/>
          <w:sz w:val="20"/>
        </w:rPr>
        <w:tab/>
        <w:t>___________________________</w:t>
      </w:r>
    </w:p>
    <w:p w:rsidR="00A9204E" w:rsidRDefault="00F11587" w:rsidP="00A03AEB">
      <w:pPr>
        <w:ind w:left="720" w:hanging="720"/>
      </w:pPr>
      <w:r>
        <w:rPr>
          <w:b/>
          <w:sz w:val="20"/>
        </w:rPr>
        <w:t xml:space="preserve">Signed </w:t>
      </w:r>
      <w:r>
        <w:rPr>
          <w:b/>
          <w:sz w:val="20"/>
        </w:rPr>
        <w:tab/>
      </w:r>
      <w:r>
        <w:rPr>
          <w:b/>
          <w:sz w:val="20"/>
        </w:rPr>
        <w:tab/>
      </w:r>
      <w:r>
        <w:rPr>
          <w:b/>
          <w:sz w:val="20"/>
        </w:rPr>
        <w:tab/>
      </w:r>
      <w:r>
        <w:rPr>
          <w:b/>
          <w:sz w:val="20"/>
        </w:rPr>
        <w:tab/>
      </w:r>
      <w:r w:rsidR="00A03AEB">
        <w:rPr>
          <w:b/>
          <w:sz w:val="20"/>
        </w:rPr>
        <w:t xml:space="preserve">             </w:t>
      </w:r>
      <w:r>
        <w:rPr>
          <w:b/>
          <w:sz w:val="20"/>
        </w:rPr>
        <w:t>Date</w:t>
      </w:r>
    </w:p>
    <w:sectPr w:rsidR="00A9204E" w:rsidSect="00F11587">
      <w:pgSz w:w="12240" w:h="15840"/>
      <w:pgMar w:top="2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F6E"/>
    <w:rsid w:val="00091AD6"/>
    <w:rsid w:val="000A2FD3"/>
    <w:rsid w:val="00114BD0"/>
    <w:rsid w:val="00191582"/>
    <w:rsid w:val="001B3F6E"/>
    <w:rsid w:val="00220A73"/>
    <w:rsid w:val="00243D7D"/>
    <w:rsid w:val="00247AD2"/>
    <w:rsid w:val="003009E0"/>
    <w:rsid w:val="00310FA6"/>
    <w:rsid w:val="00314452"/>
    <w:rsid w:val="00350DEE"/>
    <w:rsid w:val="00392839"/>
    <w:rsid w:val="00397CDE"/>
    <w:rsid w:val="003A709C"/>
    <w:rsid w:val="003D7700"/>
    <w:rsid w:val="003D7B5B"/>
    <w:rsid w:val="00414ED7"/>
    <w:rsid w:val="004373CF"/>
    <w:rsid w:val="00476A87"/>
    <w:rsid w:val="00491FFB"/>
    <w:rsid w:val="0057022F"/>
    <w:rsid w:val="005C5239"/>
    <w:rsid w:val="005E2D3E"/>
    <w:rsid w:val="005E787D"/>
    <w:rsid w:val="006226FE"/>
    <w:rsid w:val="0063583C"/>
    <w:rsid w:val="006430AB"/>
    <w:rsid w:val="00645252"/>
    <w:rsid w:val="006718BE"/>
    <w:rsid w:val="00695B6A"/>
    <w:rsid w:val="006B4167"/>
    <w:rsid w:val="006B7814"/>
    <w:rsid w:val="006C3257"/>
    <w:rsid w:val="006D3D74"/>
    <w:rsid w:val="00746472"/>
    <w:rsid w:val="00747583"/>
    <w:rsid w:val="008511C7"/>
    <w:rsid w:val="008A41A9"/>
    <w:rsid w:val="008D25CC"/>
    <w:rsid w:val="00930332"/>
    <w:rsid w:val="00950AA0"/>
    <w:rsid w:val="00954BFE"/>
    <w:rsid w:val="009C20F6"/>
    <w:rsid w:val="00A03AEB"/>
    <w:rsid w:val="00A54CC5"/>
    <w:rsid w:val="00A62482"/>
    <w:rsid w:val="00A9204E"/>
    <w:rsid w:val="00A96CBC"/>
    <w:rsid w:val="00AB47F5"/>
    <w:rsid w:val="00AC049C"/>
    <w:rsid w:val="00AC4071"/>
    <w:rsid w:val="00AC5627"/>
    <w:rsid w:val="00AF2887"/>
    <w:rsid w:val="00B12051"/>
    <w:rsid w:val="00B162B2"/>
    <w:rsid w:val="00B62DB2"/>
    <w:rsid w:val="00B8130D"/>
    <w:rsid w:val="00C036FF"/>
    <w:rsid w:val="00C1248B"/>
    <w:rsid w:val="00C1397E"/>
    <w:rsid w:val="00C67C7A"/>
    <w:rsid w:val="00C7222B"/>
    <w:rsid w:val="00CF0BAC"/>
    <w:rsid w:val="00D256F3"/>
    <w:rsid w:val="00D770A2"/>
    <w:rsid w:val="00DD7035"/>
    <w:rsid w:val="00DF3BF7"/>
    <w:rsid w:val="00E60F77"/>
    <w:rsid w:val="00E62502"/>
    <w:rsid w:val="00E909B7"/>
    <w:rsid w:val="00EA44D7"/>
    <w:rsid w:val="00ED05E2"/>
    <w:rsid w:val="00F11587"/>
    <w:rsid w:val="00F46761"/>
    <w:rsid w:val="00F9464A"/>
    <w:rsid w:val="00FB444B"/>
    <w:rsid w:val="00FD5696"/>
    <w:rsid w:val="00FE2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2669A"/>
  <w15:chartTrackingRefBased/>
  <w15:docId w15:val="{F99A4D4C-0241-40E6-A651-2DD6A6FD3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F6E"/>
    <w:rPr>
      <w:rFonts w:ascii="Arial" w:eastAsia="Times New Roman" w:hAnsi="Arial" w:cs="Times New Roman"/>
      <w:sz w:val="24"/>
      <w:szCs w:val="20"/>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sz w:val="22"/>
      <w:szCs w:val="22"/>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sz w:val="22"/>
      <w:szCs w:val="22"/>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sz w:val="22"/>
      <w:szCs w:val="22"/>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sz w:val="22"/>
      <w:szCs w:val="22"/>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rFonts w:asciiTheme="minorHAnsi" w:eastAsiaTheme="minorHAnsi" w:hAnsiTheme="minorHAnsi" w:cstheme="minorBidi"/>
      <w:i/>
      <w:iCs/>
      <w:color w:val="404040" w:themeColor="text1" w:themeTint="BF"/>
      <w:sz w:val="22"/>
      <w:szCs w:val="22"/>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rFonts w:asciiTheme="minorHAnsi" w:eastAsiaTheme="minorHAnsi" w:hAnsiTheme="minorHAnsi" w:cstheme="minorBidi"/>
      <w:i/>
      <w:iCs/>
      <w:color w:val="1F4E79" w:themeColor="accent1" w:themeShade="80"/>
      <w:sz w:val="22"/>
      <w:szCs w:val="22"/>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rFonts w:asciiTheme="minorHAnsi" w:eastAsiaTheme="minorHAnsi" w:hAnsiTheme="minorHAnsi" w:cstheme="minorBidi"/>
      <w:i/>
      <w:iCs/>
      <w:color w:val="44546A" w:themeColor="text2"/>
      <w:sz w:val="22"/>
      <w:szCs w:val="18"/>
    </w:rPr>
  </w:style>
  <w:style w:type="paragraph" w:styleId="BalloonText">
    <w:name w:val="Balloon Text"/>
    <w:basedOn w:val="Normal"/>
    <w:link w:val="BalloonTextChar"/>
    <w:uiPriority w:val="99"/>
    <w:semiHidden/>
    <w:unhideWhenUsed/>
    <w:rsid w:val="00645252"/>
    <w:rPr>
      <w:rFonts w:ascii="Segoe UI" w:eastAsiaTheme="minorHAnsi" w:hAnsi="Segoe UI" w:cs="Segoe UI"/>
      <w:sz w:val="22"/>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asciiTheme="minorHAnsi" w:eastAsiaTheme="minorEastAsia" w:hAnsiTheme="minorHAnsi" w:cstheme="minorBidi"/>
      <w:i/>
      <w:iCs/>
      <w:color w:val="1F4E79" w:themeColor="accent1" w:themeShade="80"/>
      <w:sz w:val="22"/>
      <w:szCs w:val="22"/>
    </w:rPr>
  </w:style>
  <w:style w:type="paragraph" w:styleId="BodyText3">
    <w:name w:val="Body Text 3"/>
    <w:basedOn w:val="Normal"/>
    <w:link w:val="BodyText3Char"/>
    <w:uiPriority w:val="99"/>
    <w:semiHidden/>
    <w:unhideWhenUsed/>
    <w:rsid w:val="00645252"/>
    <w:pPr>
      <w:spacing w:after="120"/>
    </w:pPr>
    <w:rPr>
      <w:rFonts w:asciiTheme="minorHAnsi" w:eastAsiaTheme="minorHAnsi" w:hAnsiTheme="minorHAnsi" w:cstheme="minorBidi"/>
      <w:sz w:val="22"/>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rFonts w:asciiTheme="minorHAnsi" w:eastAsiaTheme="minorHAnsi" w:hAnsiTheme="minorHAnsi" w:cstheme="minorBidi"/>
      <w:sz w:val="22"/>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rFonts w:asciiTheme="minorHAnsi" w:eastAsiaTheme="minorHAnsi" w:hAnsiTheme="minorHAnsi" w:cstheme="minorBidi"/>
      <w:sz w:val="22"/>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eastAsiaTheme="minorHAnsi" w:hAnsi="Segoe UI" w:cs="Segoe UI"/>
      <w:sz w:val="22"/>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rFonts w:asciiTheme="minorHAnsi" w:eastAsiaTheme="minorHAnsi" w:hAnsiTheme="minorHAnsi" w:cstheme="minorBidi"/>
      <w:sz w:val="22"/>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 w:val="22"/>
    </w:rPr>
  </w:style>
  <w:style w:type="paragraph" w:styleId="FootnoteText">
    <w:name w:val="footnote text"/>
    <w:basedOn w:val="Normal"/>
    <w:link w:val="FootnoteTextChar"/>
    <w:uiPriority w:val="99"/>
    <w:semiHidden/>
    <w:unhideWhenUsed/>
    <w:rsid w:val="00645252"/>
    <w:rPr>
      <w:rFonts w:asciiTheme="minorHAnsi" w:eastAsiaTheme="minorHAnsi" w:hAnsiTheme="minorHAnsi" w:cstheme="minorBidi"/>
      <w:sz w:val="22"/>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eastAsiaTheme="minorHAnsi" w:hAnsi="Consolas" w:cstheme="minorBidi"/>
      <w:sz w:val="22"/>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eastAsiaTheme="minorHAnsi" w:hAnsi="Consolas" w:cstheme="minorBidi"/>
      <w:sz w:val="22"/>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semiHidden/>
    <w:rsid w:val="006D3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hyperlink" Target="http://www.aecsd.educ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elleMajo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4873beb7-5857-4685-be1f-d57550cc96cc"/>
    <ds:schemaRef ds:uri="http://purl.org/dc/dcmitype/"/>
    <ds:schemaRef ds:uri="http://schemas.openxmlformats.org/package/2006/metadata/core-properties"/>
    <ds:schemaRef ds:uri="http://purl.org/dc/terms/"/>
    <ds:schemaRef ds:uri="http://purl.org/dc/elements/1.1/"/>
    <ds:schemaRef ds:uri="http://schemas.microsoft.com/office/2006/documentManagement/typ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1</TotalTime>
  <Pages>1</Pages>
  <Words>424</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Major</dc:creator>
  <cp:keywords/>
  <dc:description/>
  <cp:lastModifiedBy>SusanInagaki</cp:lastModifiedBy>
  <cp:revision>2</cp:revision>
  <cp:lastPrinted>2018-12-14T16:23:00Z</cp:lastPrinted>
  <dcterms:created xsi:type="dcterms:W3CDTF">2023-02-03T13:51:00Z</dcterms:created>
  <dcterms:modified xsi:type="dcterms:W3CDTF">2023-02-03T13:51:00Z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